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34"/>
        <w:gridCol w:w="3676"/>
        <w:gridCol w:w="450"/>
        <w:gridCol w:w="6137"/>
      </w:tblGrid>
      <w:tr w:rsidR="006866A0" w14:paraId="247C9537" w14:textId="77777777">
        <w:trPr>
          <w:trHeight w:val="993"/>
          <w:jc w:val="center"/>
        </w:trPr>
        <w:tc>
          <w:tcPr>
            <w:tcW w:w="4410" w:type="dxa"/>
            <w:gridSpan w:val="2"/>
            <w:vAlign w:val="center"/>
          </w:tcPr>
          <w:p w14:paraId="68179F42" w14:textId="77777777" w:rsidR="006866A0" w:rsidRDefault="00F1182A" w:rsidP="00220527">
            <w:pPr>
              <w:pStyle w:val="BodyText"/>
              <w:kinsoku w:val="0"/>
              <w:overflowPunct w:val="0"/>
              <w:rPr>
                <w:rFonts w:ascii="Times New Roman" w:hAnsi="Times New Roman"/>
                <w:noProof/>
                <w:lang w:val="en-PH" w:eastAsia="en-PH"/>
              </w:rPr>
            </w:pPr>
            <w:r>
              <w:rPr>
                <w:rFonts w:ascii="Times New Roman" w:hAnsi="Times New Roman"/>
                <w:noProof/>
                <w:lang w:val="en-PH" w:eastAsia="en-PH"/>
              </w:rPr>
              <w:t>ò</w:t>
            </w:r>
          </w:p>
          <w:p w14:paraId="6D459B7D" w14:textId="77777777" w:rsidR="006866A0" w:rsidRDefault="00133080">
            <w:pPr>
              <w:pStyle w:val="BodyText"/>
              <w:kinsoku w:val="0"/>
              <w:overflowPunct w:val="0"/>
              <w:spacing w:after="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PH" w:eastAsia="en-PH"/>
              </w:rPr>
              <w:drawing>
                <wp:inline distT="0" distB="0" distL="0" distR="0" wp14:anchorId="6DC9FEF9" wp14:editId="794775B0">
                  <wp:extent cx="1586865" cy="184848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</w:tcPr>
          <w:p w14:paraId="226AF58F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7C5B3F32" w14:textId="77777777" w:rsidR="006866A0" w:rsidRDefault="00DB6AE8">
            <w:pPr>
              <w:pStyle w:val="Title"/>
              <w:spacing w:before="0" w:after="0"/>
              <w:rPr>
                <w:rFonts w:cs="Calibri"/>
                <w:b/>
                <w:color w:val="auto"/>
                <w:szCs w:val="52"/>
              </w:rPr>
            </w:pPr>
            <w:r>
              <w:rPr>
                <w:rFonts w:cs="Calibri"/>
                <w:b/>
                <w:color w:val="auto"/>
                <w:szCs w:val="52"/>
              </w:rPr>
              <w:t>Justine nico b. torno</w:t>
            </w:r>
          </w:p>
          <w:p w14:paraId="53944F9C" w14:textId="77777777" w:rsidR="006866A0" w:rsidRDefault="00DB6AE8">
            <w:pPr>
              <w:spacing w:after="0"/>
              <w:rPr>
                <w:rFonts w:cs="Calibri"/>
                <w:szCs w:val="52"/>
              </w:rPr>
            </w:pPr>
            <w:r>
              <w:rPr>
                <w:rFonts w:cs="Calibri"/>
                <w:b/>
                <w:szCs w:val="52"/>
              </w:rPr>
              <w:t xml:space="preserve">Birthdate: </w:t>
            </w:r>
            <w:r>
              <w:rPr>
                <w:rFonts w:cs="Calibri"/>
                <w:szCs w:val="52"/>
              </w:rPr>
              <w:t>August 23, 2000</w:t>
            </w:r>
          </w:p>
          <w:p w14:paraId="7BBEE39E" w14:textId="77777777" w:rsidR="006866A0" w:rsidRDefault="00DB6AE8">
            <w:pPr>
              <w:spacing w:after="0"/>
              <w:rPr>
                <w:rFonts w:cs="Calibri"/>
                <w:szCs w:val="52"/>
              </w:rPr>
            </w:pPr>
            <w:r>
              <w:rPr>
                <w:rFonts w:cs="Calibri"/>
                <w:b/>
                <w:bCs/>
                <w:szCs w:val="52"/>
              </w:rPr>
              <w:t xml:space="preserve">Gender: </w:t>
            </w:r>
            <w:r>
              <w:rPr>
                <w:rFonts w:cs="Calibri"/>
                <w:szCs w:val="52"/>
              </w:rPr>
              <w:t>Male</w:t>
            </w:r>
          </w:p>
          <w:p w14:paraId="652F1D55" w14:textId="77777777" w:rsidR="006866A0" w:rsidRDefault="00DB6AE8">
            <w:pPr>
              <w:spacing w:after="0"/>
              <w:rPr>
                <w:rFonts w:cs="Calibri"/>
                <w:szCs w:val="52"/>
              </w:rPr>
            </w:pPr>
            <w:r>
              <w:rPr>
                <w:rFonts w:cs="Calibri"/>
                <w:b/>
                <w:bCs/>
                <w:szCs w:val="52"/>
              </w:rPr>
              <w:t xml:space="preserve">Nationality: </w:t>
            </w:r>
            <w:r>
              <w:rPr>
                <w:rFonts w:cs="Calibri"/>
                <w:szCs w:val="52"/>
              </w:rPr>
              <w:t>Filipino</w:t>
            </w:r>
          </w:p>
          <w:p w14:paraId="5B85264F" w14:textId="77777777" w:rsidR="006866A0" w:rsidRDefault="00DB6AE8">
            <w:pPr>
              <w:spacing w:after="0"/>
              <w:rPr>
                <w:rFonts w:cs="Calibri"/>
                <w:szCs w:val="52"/>
              </w:rPr>
            </w:pPr>
            <w:r>
              <w:rPr>
                <w:rFonts w:cs="Calibri"/>
                <w:b/>
                <w:bCs/>
                <w:szCs w:val="52"/>
              </w:rPr>
              <w:t xml:space="preserve">Civil Status: </w:t>
            </w:r>
            <w:r>
              <w:rPr>
                <w:rFonts w:cs="Calibri"/>
                <w:szCs w:val="52"/>
              </w:rPr>
              <w:t>Single</w:t>
            </w:r>
          </w:p>
          <w:p w14:paraId="1E1B9C23" w14:textId="77777777" w:rsidR="006866A0" w:rsidRDefault="00DB6AE8">
            <w:pPr>
              <w:spacing w:after="0"/>
              <w:rPr>
                <w:rFonts w:cs="Calibri"/>
                <w:szCs w:val="52"/>
              </w:rPr>
            </w:pPr>
            <w:r>
              <w:rPr>
                <w:rFonts w:cs="Calibri"/>
                <w:b/>
                <w:bCs/>
                <w:szCs w:val="52"/>
              </w:rPr>
              <w:t xml:space="preserve">Height: </w:t>
            </w:r>
            <w:r>
              <w:rPr>
                <w:rFonts w:cs="Calibri"/>
                <w:szCs w:val="52"/>
              </w:rPr>
              <w:t>5'9</w:t>
            </w:r>
          </w:p>
          <w:p w14:paraId="2441B2B9" w14:textId="6B9D2F24" w:rsidR="006866A0" w:rsidRDefault="00DB6AE8">
            <w:pPr>
              <w:spacing w:after="0"/>
              <w:rPr>
                <w:rFonts w:cs="Calibri"/>
                <w:szCs w:val="52"/>
              </w:rPr>
            </w:pPr>
            <w:r>
              <w:rPr>
                <w:rFonts w:cs="Calibri"/>
                <w:b/>
                <w:bCs/>
                <w:szCs w:val="52"/>
              </w:rPr>
              <w:t xml:space="preserve">Weight: </w:t>
            </w:r>
            <w:r w:rsidR="0087543D">
              <w:rPr>
                <w:rFonts w:cs="Calibri"/>
                <w:szCs w:val="52"/>
              </w:rPr>
              <w:t xml:space="preserve">28 </w:t>
            </w:r>
            <w:r>
              <w:rPr>
                <w:rFonts w:cs="Calibri"/>
                <w:szCs w:val="52"/>
              </w:rPr>
              <w:t>kg</w:t>
            </w:r>
          </w:p>
          <w:p w14:paraId="07722C0B" w14:textId="77777777" w:rsidR="006866A0" w:rsidRDefault="00DB6AE8">
            <w:pPr>
              <w:pStyle w:val="Heading1"/>
            </w:pPr>
            <w:r>
              <w:t>EDucation</w:t>
            </w:r>
          </w:p>
          <w:p w14:paraId="42104463" w14:textId="77777777" w:rsidR="006866A0" w:rsidRDefault="00DB6AE8">
            <w:pPr>
              <w:pStyle w:val="Heading2"/>
            </w:pPr>
            <w:r>
              <w:t>HIGHSCHOOL</w:t>
            </w:r>
          </w:p>
          <w:p w14:paraId="051C721E" w14:textId="77777777" w:rsidR="006866A0" w:rsidRDefault="00DB6AE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 xml:space="preserve">PAMPANGA COLLEGES, MACABEBE     </w:t>
            </w:r>
          </w:p>
          <w:p w14:paraId="2F52AECF" w14:textId="77777777" w:rsidR="006866A0" w:rsidRDefault="00DB6AE8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  <w:r>
              <w:t>(JUNE 2013 - APR 2016)</w:t>
            </w:r>
          </w:p>
          <w:p w14:paraId="120900BC" w14:textId="77777777" w:rsidR="006866A0" w:rsidRDefault="006866A0">
            <w:pPr>
              <w:spacing w:after="0"/>
            </w:pPr>
          </w:p>
          <w:p w14:paraId="7E6DF559" w14:textId="77777777" w:rsidR="006866A0" w:rsidRDefault="00DB6AE8">
            <w:pPr>
              <w:pStyle w:val="Heading2"/>
            </w:pPr>
            <w:r>
              <w:t xml:space="preserve">SENIOR HIGHSCHOOL </w:t>
            </w:r>
          </w:p>
          <w:p w14:paraId="5B6A5B5B" w14:textId="77777777" w:rsidR="006866A0" w:rsidRDefault="00DB6AE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PAMPANGA COLLEGES, MACABEBE    </w:t>
            </w:r>
          </w:p>
          <w:p w14:paraId="1A3F8E00" w14:textId="77777777" w:rsidR="006866A0" w:rsidRDefault="00DB6AE8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  <w:r>
              <w:t xml:space="preserve"> (JUNE 2017 - APR 2019)</w:t>
            </w:r>
          </w:p>
          <w:p w14:paraId="1337449C" w14:textId="77777777" w:rsidR="006866A0" w:rsidRDefault="006866A0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</w:p>
          <w:p w14:paraId="4A4FC766" w14:textId="77777777" w:rsidR="006866A0" w:rsidRDefault="00DB6AE8">
            <w:pPr>
              <w:pStyle w:val="Heading2"/>
            </w:pPr>
            <w:r>
              <w:t xml:space="preserve">VOCATIONAL </w:t>
            </w:r>
          </w:p>
          <w:p w14:paraId="71A16CC4" w14:textId="77777777" w:rsidR="006866A0" w:rsidRDefault="00DB6AE8">
            <w:pPr>
              <w:pStyle w:val="ListParagraph"/>
              <w:numPr>
                <w:ilvl w:val="0"/>
                <w:numId w:val="16"/>
              </w:numPr>
              <w:spacing w:after="0"/>
            </w:pPr>
            <w:r>
              <w:t>TESDA MACABEBE HIDDEN PARADISE TRAINING CENTER</w:t>
            </w:r>
          </w:p>
          <w:p w14:paraId="58D69DCD" w14:textId="77777777" w:rsidR="006866A0" w:rsidRDefault="00DB6AE8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  <w:r>
              <w:t>( JAN 2019 - SEPT 2019)</w:t>
            </w:r>
          </w:p>
          <w:p w14:paraId="3C70B264" w14:textId="77777777" w:rsidR="006866A0" w:rsidRDefault="00DB6AE8">
            <w:pPr>
              <w:pStyle w:val="Heading1"/>
            </w:pPr>
            <w:r>
              <w:t xml:space="preserve">Work Experience </w:t>
            </w:r>
          </w:p>
          <w:p w14:paraId="4A7875E7" w14:textId="77777777" w:rsidR="006866A0" w:rsidRDefault="00DB6AE8">
            <w:pPr>
              <w:pStyle w:val="Heading2"/>
            </w:pPr>
            <w:r>
              <w:t>WAITER - INA's EVENTS PLACE     (Oct 2019 - May 2022)</w:t>
            </w:r>
          </w:p>
          <w:p w14:paraId="0A4FF504" w14:textId="77777777" w:rsidR="006866A0" w:rsidRDefault="00DB6AE8">
            <w:pPr>
              <w:spacing w:after="0"/>
            </w:pPr>
            <w:r>
              <w:t xml:space="preserve">2 years working waiter in INA's EVENTS PLACE </w:t>
            </w:r>
          </w:p>
          <w:p w14:paraId="3877429E" w14:textId="77777777" w:rsidR="006866A0" w:rsidRDefault="00DB6AE8">
            <w:pPr>
              <w:spacing w:after="0"/>
            </w:pPr>
            <w:r>
              <w:rPr>
                <w:b/>
                <w:bCs/>
              </w:rPr>
              <w:t xml:space="preserve">Location: </w:t>
            </w:r>
            <w:r>
              <w:t>San Gabriel Macabebe Pampanga</w:t>
            </w:r>
          </w:p>
          <w:p w14:paraId="524368A9" w14:textId="77777777" w:rsidR="006866A0" w:rsidRDefault="00DB6AE8">
            <w:pPr>
              <w:pStyle w:val="Heading1"/>
            </w:pPr>
            <w:r>
              <w:lastRenderedPageBreak/>
              <w:t>Certificates</w:t>
            </w:r>
          </w:p>
          <w:p w14:paraId="7F12FD3F" w14:textId="77777777" w:rsidR="006866A0" w:rsidRDefault="00DB6AE8">
            <w:pPr>
              <w:pStyle w:val="ListParagraph"/>
              <w:numPr>
                <w:ilvl w:val="0"/>
                <w:numId w:val="13"/>
              </w:numPr>
              <w:spacing w:after="90"/>
              <w:rPr>
                <w:b/>
                <w:bCs/>
              </w:rPr>
            </w:pPr>
            <w:r>
              <w:rPr>
                <w:b/>
                <w:bCs/>
              </w:rPr>
              <w:t xml:space="preserve">Certificate of Recognition with Distinction </w:t>
            </w:r>
          </w:p>
          <w:p w14:paraId="168A62A2" w14:textId="77777777" w:rsidR="006866A0" w:rsidRDefault="00DB6AE8">
            <w:pPr>
              <w:pStyle w:val="ListParagraph"/>
              <w:numPr>
                <w:ilvl w:val="0"/>
                <w:numId w:val="13"/>
              </w:numPr>
              <w:spacing w:after="90"/>
              <w:rPr>
                <w:b/>
                <w:bCs/>
              </w:rPr>
            </w:pPr>
            <w:r>
              <w:rPr>
                <w:b/>
                <w:bCs/>
              </w:rPr>
              <w:t>Certificate of Hotel and Restaurant Services</w:t>
            </w:r>
          </w:p>
          <w:p w14:paraId="55F6A75C" w14:textId="77777777" w:rsidR="006866A0" w:rsidRDefault="00DB6AE8">
            <w:pPr>
              <w:pStyle w:val="ListParagraph"/>
              <w:numPr>
                <w:ilvl w:val="0"/>
                <w:numId w:val="13"/>
              </w:numPr>
              <w:spacing w:after="90"/>
              <w:rPr>
                <w:b/>
                <w:bCs/>
              </w:rPr>
            </w:pPr>
            <w:r>
              <w:rPr>
                <w:b/>
                <w:bCs/>
              </w:rPr>
              <w:t xml:space="preserve">Certificate of </w:t>
            </w:r>
            <w:r w:rsidR="009A38C2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raining National Certificate II </w:t>
            </w:r>
          </w:p>
          <w:p w14:paraId="727F4B56" w14:textId="77777777" w:rsidR="006866A0" w:rsidRDefault="00DB6AE8">
            <w:pPr>
              <w:pStyle w:val="ListParagraph"/>
              <w:numPr>
                <w:ilvl w:val="0"/>
                <w:numId w:val="13"/>
              </w:numPr>
              <w:spacing w:after="90"/>
              <w:rPr>
                <w:b/>
                <w:bCs/>
              </w:rPr>
            </w:pPr>
            <w:r>
              <w:rPr>
                <w:b/>
                <w:bCs/>
              </w:rPr>
              <w:t xml:space="preserve">National Certificate I Ship's Catering Services </w:t>
            </w:r>
          </w:p>
          <w:p w14:paraId="187A170F" w14:textId="77777777" w:rsidR="006866A0" w:rsidRDefault="00DB6AE8">
            <w:pPr>
              <w:pStyle w:val="Heading1"/>
            </w:pPr>
            <w:r>
              <w:t xml:space="preserve">Hobbies </w:t>
            </w:r>
          </w:p>
          <w:p w14:paraId="1ED354D2" w14:textId="77777777" w:rsidR="006866A0" w:rsidRDefault="00DB6AE8">
            <w:pPr>
              <w:pStyle w:val="ListParagraph"/>
              <w:numPr>
                <w:ilvl w:val="0"/>
                <w:numId w:val="12"/>
              </w:numPr>
              <w:spacing w:after="64"/>
            </w:pPr>
            <w:r>
              <w:t>Athletics/Runner</w:t>
            </w:r>
          </w:p>
          <w:p w14:paraId="2C69C2DF" w14:textId="77777777" w:rsidR="006866A0" w:rsidRDefault="00DB6AE8">
            <w:pPr>
              <w:pStyle w:val="ListParagraph"/>
              <w:numPr>
                <w:ilvl w:val="0"/>
                <w:numId w:val="12"/>
              </w:numPr>
              <w:spacing w:after="64"/>
            </w:pPr>
            <w:r>
              <w:t xml:space="preserve">Basketball/Volleyball </w:t>
            </w:r>
          </w:p>
          <w:p w14:paraId="7065C2E5" w14:textId="77777777" w:rsidR="006866A0" w:rsidRDefault="00DB6AE8">
            <w:pPr>
              <w:pStyle w:val="ListParagraph"/>
              <w:numPr>
                <w:ilvl w:val="0"/>
                <w:numId w:val="12"/>
              </w:numPr>
              <w:spacing w:after="64"/>
            </w:pPr>
            <w:r>
              <w:t xml:space="preserve">Athletics Trainor </w:t>
            </w:r>
          </w:p>
          <w:p w14:paraId="0AF2BBE3" w14:textId="77777777" w:rsidR="006866A0" w:rsidRDefault="00DB6AE8">
            <w:pPr>
              <w:pStyle w:val="Heading1"/>
            </w:pPr>
            <w:r>
              <w:t>Skills</w:t>
            </w:r>
          </w:p>
          <w:p w14:paraId="1D1EAE23" w14:textId="77777777" w:rsidR="006866A0" w:rsidRDefault="00DB6A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</w:pPr>
            <w:r>
              <w:t xml:space="preserve">Hardworking </w:t>
            </w:r>
          </w:p>
          <w:p w14:paraId="3D0B30CF" w14:textId="77777777" w:rsidR="006866A0" w:rsidRDefault="00DB6A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</w:pPr>
            <w:r>
              <w:t xml:space="preserve">Work Ethic </w:t>
            </w:r>
          </w:p>
          <w:p w14:paraId="715C4299" w14:textId="77777777" w:rsidR="006866A0" w:rsidRDefault="00DB6A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</w:pPr>
            <w:r>
              <w:t xml:space="preserve">Time Management </w:t>
            </w:r>
          </w:p>
          <w:p w14:paraId="7B73D9C5" w14:textId="77777777" w:rsidR="006866A0" w:rsidRDefault="00DB6A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</w:pPr>
            <w:r>
              <w:t xml:space="preserve">Adaptability </w:t>
            </w:r>
          </w:p>
          <w:p w14:paraId="267653E1" w14:textId="77777777" w:rsidR="006866A0" w:rsidRDefault="00DB6A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9"/>
            </w:pPr>
            <w:r>
              <w:t xml:space="preserve">Responsible </w:t>
            </w:r>
          </w:p>
        </w:tc>
      </w:tr>
      <w:tr w:rsidR="006866A0" w14:paraId="1C5D755D" w14:textId="77777777">
        <w:trPr>
          <w:trHeight w:val="737"/>
          <w:jc w:val="center"/>
        </w:trPr>
        <w:tc>
          <w:tcPr>
            <w:tcW w:w="4410" w:type="dxa"/>
            <w:gridSpan w:val="2"/>
            <w:tcMar>
              <w:left w:w="0" w:type="dxa"/>
              <w:right w:w="0" w:type="dxa"/>
            </w:tcMar>
          </w:tcPr>
          <w:p w14:paraId="5A75147A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14:paraId="589F80AF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7A1896C8" w14:textId="77777777" w:rsidR="006866A0" w:rsidRDefault="006866A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866A0" w14:paraId="475B0BCA" w14:textId="77777777">
        <w:trPr>
          <w:trHeight w:val="1000"/>
          <w:jc w:val="center"/>
        </w:trPr>
        <w:tc>
          <w:tcPr>
            <w:tcW w:w="734" w:type="dxa"/>
            <w:vAlign w:val="center"/>
          </w:tcPr>
          <w:p w14:paraId="486C2A41" w14:textId="77777777" w:rsidR="006866A0" w:rsidRDefault="00133080">
            <w:pPr>
              <w:pStyle w:val="Information"/>
              <w:rPr>
                <w:rStyle w:val="Strong"/>
                <w:b w:val="0"/>
                <w:bCs w:val="0"/>
                <w:color w:val="FFFFFF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457ADC0B" wp14:editId="15587C9F">
                  <wp:extent cx="391795" cy="391795"/>
                  <wp:effectExtent l="0" t="0" r="0" b="0"/>
                  <wp:docPr id="2" name="Picture 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Marker"/>
                          <pic:cNvPicPr preferRelativeResize="0"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14:paraId="789DE5AA" w14:textId="77777777" w:rsidR="006866A0" w:rsidRDefault="00DB6AE8">
            <w:pPr>
              <w:pStyle w:val="Information"/>
            </w:pPr>
            <w:r>
              <w:t>318. San Gabriel Macabebe, Pampanga.</w:t>
            </w:r>
          </w:p>
        </w:tc>
        <w:tc>
          <w:tcPr>
            <w:tcW w:w="450" w:type="dxa"/>
            <w:vMerge/>
          </w:tcPr>
          <w:p w14:paraId="5C8093BB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BB05934" w14:textId="77777777" w:rsidR="006866A0" w:rsidRDefault="006866A0">
            <w:pPr>
              <w:pStyle w:val="Heading1"/>
            </w:pPr>
          </w:p>
        </w:tc>
      </w:tr>
      <w:tr w:rsidR="006866A0" w14:paraId="1C597795" w14:textId="77777777">
        <w:trPr>
          <w:trHeight w:val="600"/>
          <w:jc w:val="center"/>
        </w:trPr>
        <w:tc>
          <w:tcPr>
            <w:tcW w:w="734" w:type="dxa"/>
            <w:vAlign w:val="center"/>
          </w:tcPr>
          <w:p w14:paraId="0AE00D71" w14:textId="77777777" w:rsidR="006866A0" w:rsidRDefault="00133080">
            <w:pPr>
              <w:pStyle w:val="Information"/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EB1A571" wp14:editId="0024DD69">
                  <wp:extent cx="391795" cy="391795"/>
                  <wp:effectExtent l="0" t="0" r="0" b="0"/>
                  <wp:docPr id="3" name="Picture 3" descr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Receiver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14:paraId="50705F59" w14:textId="77777777" w:rsidR="006866A0" w:rsidRDefault="00DB6AE8">
            <w:pPr>
              <w:pStyle w:val="Information"/>
            </w:pPr>
            <w:r>
              <w:t>09456610370</w:t>
            </w:r>
          </w:p>
        </w:tc>
        <w:tc>
          <w:tcPr>
            <w:tcW w:w="450" w:type="dxa"/>
            <w:vMerge/>
          </w:tcPr>
          <w:p w14:paraId="0206B520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65F2D4B" w14:textId="77777777" w:rsidR="006866A0" w:rsidRDefault="006866A0">
            <w:pPr>
              <w:pStyle w:val="Heading1"/>
            </w:pPr>
          </w:p>
        </w:tc>
      </w:tr>
      <w:tr w:rsidR="006866A0" w14:paraId="4A414A4C" w14:textId="77777777">
        <w:trPr>
          <w:trHeight w:val="856"/>
          <w:jc w:val="center"/>
        </w:trPr>
        <w:tc>
          <w:tcPr>
            <w:tcW w:w="734" w:type="dxa"/>
            <w:vAlign w:val="center"/>
          </w:tcPr>
          <w:p w14:paraId="2F4D57BC" w14:textId="77777777" w:rsidR="006866A0" w:rsidRDefault="00133080">
            <w:pPr>
              <w:pStyle w:val="Information"/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214EB447" wp14:editId="6366C4EF">
                  <wp:extent cx="391795" cy="391795"/>
                  <wp:effectExtent l="0" t="0" r="0" b="0"/>
                  <wp:docPr id="4" name="Picture 4" descr="Emai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Email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14:paraId="452BA183" w14:textId="77777777" w:rsidR="006866A0" w:rsidRDefault="00DB6AE8">
            <w:pPr>
              <w:pStyle w:val="Information"/>
            </w:pPr>
            <w:r>
              <w:t>justinenicotorno@gmail.com</w:t>
            </w:r>
          </w:p>
        </w:tc>
        <w:tc>
          <w:tcPr>
            <w:tcW w:w="450" w:type="dxa"/>
            <w:vMerge/>
          </w:tcPr>
          <w:p w14:paraId="35DFECBE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A89F9CE" w14:textId="77777777" w:rsidR="006866A0" w:rsidRDefault="006866A0">
            <w:pPr>
              <w:pStyle w:val="Heading1"/>
            </w:pPr>
          </w:p>
        </w:tc>
      </w:tr>
      <w:tr w:rsidR="006866A0" w14:paraId="210C92E5" w14:textId="77777777">
        <w:trPr>
          <w:trHeight w:val="57"/>
          <w:jc w:val="center"/>
        </w:trPr>
        <w:tc>
          <w:tcPr>
            <w:tcW w:w="4410" w:type="dxa"/>
            <w:gridSpan w:val="2"/>
            <w:vAlign w:val="center"/>
          </w:tcPr>
          <w:p w14:paraId="45CC261E" w14:textId="77777777" w:rsidR="006866A0" w:rsidRDefault="006866A0">
            <w:pPr>
              <w:pStyle w:val="NoSpacing"/>
            </w:pPr>
          </w:p>
        </w:tc>
        <w:tc>
          <w:tcPr>
            <w:tcW w:w="450" w:type="dxa"/>
            <w:vMerge/>
          </w:tcPr>
          <w:p w14:paraId="43DF24F0" w14:textId="77777777" w:rsidR="006866A0" w:rsidRDefault="006866A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298F56F" w14:textId="77777777" w:rsidR="006866A0" w:rsidRDefault="006866A0">
            <w:pPr>
              <w:pStyle w:val="Heading1"/>
            </w:pPr>
          </w:p>
        </w:tc>
      </w:tr>
      <w:tr w:rsidR="006866A0" w14:paraId="5080E1A5" w14:textId="77777777">
        <w:trPr>
          <w:trHeight w:val="633"/>
          <w:jc w:val="center"/>
        </w:trPr>
        <w:tc>
          <w:tcPr>
            <w:tcW w:w="734" w:type="dxa"/>
            <w:vAlign w:val="center"/>
          </w:tcPr>
          <w:p w14:paraId="7A6C206C" w14:textId="77777777" w:rsidR="006866A0" w:rsidRDefault="006866A0">
            <w:pPr>
              <w:pStyle w:val="Information"/>
            </w:pPr>
          </w:p>
        </w:tc>
        <w:tc>
          <w:tcPr>
            <w:tcW w:w="3676" w:type="dxa"/>
            <w:vAlign w:val="center"/>
          </w:tcPr>
          <w:p w14:paraId="2124C925" w14:textId="77777777" w:rsidR="006866A0" w:rsidRDefault="006866A0">
            <w:pPr>
              <w:pStyle w:val="Information"/>
            </w:pPr>
          </w:p>
        </w:tc>
        <w:tc>
          <w:tcPr>
            <w:tcW w:w="450" w:type="dxa"/>
            <w:vMerge/>
          </w:tcPr>
          <w:p w14:paraId="1B45584D" w14:textId="77777777" w:rsidR="006866A0" w:rsidRDefault="006866A0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E593CDE" w14:textId="77777777" w:rsidR="006866A0" w:rsidRDefault="006866A0">
            <w:pPr>
              <w:pStyle w:val="Heading1"/>
            </w:pPr>
          </w:p>
        </w:tc>
      </w:tr>
      <w:tr w:rsidR="006866A0" w14:paraId="3E0269A9" w14:textId="77777777">
        <w:trPr>
          <w:trHeight w:val="2448"/>
          <w:jc w:val="center"/>
        </w:trPr>
        <w:tc>
          <w:tcPr>
            <w:tcW w:w="4410" w:type="dxa"/>
            <w:gridSpan w:val="2"/>
          </w:tcPr>
          <w:p w14:paraId="7B5D5E57" w14:textId="77777777" w:rsidR="006866A0" w:rsidRDefault="00DB6AE8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lastRenderedPageBreak/>
              <w:t>About me</w:t>
            </w:r>
          </w:p>
          <w:p w14:paraId="47F922EC" w14:textId="77777777" w:rsidR="006866A0" w:rsidRDefault="00DB6AE8">
            <w:pPr>
              <w:pStyle w:val="Information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I’AM JUSTINE NICO TORNO.  A TALENTED PERSON, AMBITIOUS AND HARDWORKING. FOR THE PAST 2 YEARS, IV’E BEEN WORKING AS A WAITER IN INA’S EVENTS PLACE. I HAVE SOME BACKGROUND ABOUT SERVICES LIKE TABLE SETTING, TAKING ORDERS OF THE GUEST AND HOW TO COMMUNICATE </w:t>
            </w:r>
            <w:r w:rsidR="000E6D72">
              <w:rPr>
                <w:rFonts w:cs="Calibri"/>
                <w:b/>
                <w:bCs/>
                <w:sz w:val="24"/>
                <w:szCs w:val="24"/>
              </w:rPr>
              <w:t>WITH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THE GUEST. WELL I HAVE ALWAYS BEEN INTERESTED IN RESTAURANT SERVICES. MOVING FORWARD, I HOPE TO EXPAND MY EXPERIENCE ACROSS DIFFERENT INDUSTRIES.</w:t>
            </w:r>
          </w:p>
        </w:tc>
        <w:tc>
          <w:tcPr>
            <w:tcW w:w="450" w:type="dxa"/>
          </w:tcPr>
          <w:p w14:paraId="3BBD8031" w14:textId="77777777" w:rsidR="006866A0" w:rsidRDefault="006866A0"/>
        </w:tc>
        <w:tc>
          <w:tcPr>
            <w:tcW w:w="6137" w:type="dxa"/>
            <w:vMerge/>
          </w:tcPr>
          <w:p w14:paraId="6FEBA413" w14:textId="77777777" w:rsidR="006866A0" w:rsidRDefault="006866A0"/>
        </w:tc>
      </w:tr>
    </w:tbl>
    <w:p w14:paraId="7D9C3C80" w14:textId="77777777" w:rsidR="006866A0" w:rsidRDefault="006866A0">
      <w:pPr>
        <w:pStyle w:val="BodyText"/>
      </w:pPr>
    </w:p>
    <w:sectPr w:rsidR="006866A0">
      <w:headerReference w:type="default" r:id="rId11"/>
      <w:type w:val="continuous"/>
      <w:pgSz w:w="12240" w:h="15840" w:code="1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4351" w14:textId="77777777" w:rsidR="00872A07" w:rsidRDefault="00872A07">
      <w:pPr>
        <w:spacing w:after="0"/>
      </w:pPr>
      <w:r>
        <w:separator/>
      </w:r>
    </w:p>
  </w:endnote>
  <w:endnote w:type="continuationSeparator" w:id="0">
    <w:p w14:paraId="76CBA366" w14:textId="77777777" w:rsidR="00872A07" w:rsidRDefault="00872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E776" w14:textId="77777777" w:rsidR="00872A07" w:rsidRDefault="00872A07">
      <w:pPr>
        <w:spacing w:after="0"/>
      </w:pPr>
      <w:r>
        <w:separator/>
      </w:r>
    </w:p>
  </w:footnote>
  <w:footnote w:type="continuationSeparator" w:id="0">
    <w:p w14:paraId="734CE1C0" w14:textId="77777777" w:rsidR="00872A07" w:rsidRDefault="00872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F33" w14:textId="77777777" w:rsidR="006866A0" w:rsidRDefault="00133080">
    <w:pPr>
      <w:pStyle w:val="Header"/>
    </w:pPr>
    <w:r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564617" wp14:editId="32CBA06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790" cy="10058400"/>
              <wp:effectExtent l="0" t="0" r="0" b="0"/>
              <wp:wrapNone/>
              <wp:docPr id="5" name=" 1" descr="decorative element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2790" cy="10058400"/>
                        <a:chOff x="0" y="0"/>
                        <a:chExt cx="3272589" cy="10058400"/>
                      </a:xfrm>
                    </wpg:grpSpPr>
                    <wps:wsp>
                      <wps:cNvPr id="6" name="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rgbClr val="0F3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 3"/>
                      <wpg:cNvGrpSpPr>
                        <a:grpSpLocks/>
                      </wpg:cNvGrpSpPr>
                      <wpg:grpSpPr bwMode="auto"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8" name=" 4"/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5"/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6"/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4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7BDE6C" id=" 1" o:spid="_x0000_s1026" alt="decorative elements&#10;" style="position:absolute;margin-left:0;margin-top:0;width:257.7pt;height:11in;z-index:251657728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">
              <v:rect id=" 2" o:spid="_x0000_s1027" style="position:absolute;width:32639;height:10045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" fillcolor="#0f3344" stroked="f">
                <v:path arrowok="t"/>
              </v:rect>
              <v:group id=" 3" o:spid="_x0000_s1028" style="position:absolute;top:74676;width:32639;height:25908" coordorigin="62,74725" coordsize="32640,259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">
                <v:shape id=" 4" o:spid="_x0000_s1029" style="position:absolute;left:62;top:74725;width:32640;height:25910;visibility:visible;mso-wrap-style:square;v-text-anchor:top" coordsize="506,4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" path="m,44c46,22,46,22,46,22,90,,144,18,167,63v,,,,,c179,88,209,99,235,88v11,-5,11,-5,11,-5c277,70,313,90,319,123v,,,,,c324,151,349,171,378,167v23,-3,23,-3,23,-3c424,161,447,175,456,196v50,120,50,120,50,120c506,405,506,405,506,405,,405,,405,,405l,44xe" fillcolor="#fcea10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 5" o:spid="_x0000_s1030" style="position:absolute;left:3941;top:78620;width:28761;height:22015;visibility:visible;mso-wrap-style:square;v-text-anchor:top" coordsize="446,3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" path="m446,28c420,17,420,17,420,17,378,,331,21,316,63v-7,19,-7,19,-7,19c293,125,244,146,202,127v,,,,,c164,110,119,125,100,161,,344,,344,,344v446,,446,,446,l446,28xe" fillcolor="#e5d8ea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 6" o:spid="_x0000_s1031" style="position:absolute;left:62;top:87703;width:28387;height:12932;visibility:visible;mso-wrap-style:square;v-text-anchor:top" coordsize="440,2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" path="m440,202c416,153,416,153,416,153,405,130,377,120,354,132v-22,11,-22,11,-22,11c306,156,275,142,267,115v,,,,,c260,89,232,75,207,85v-9,3,-9,3,-9,3c176,97,151,87,140,66v,,,,,c118,22,69,,22,14,,20,,20,,20,,202,,202,,202r440,xe" fillcolor="#f8c4d7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 7" o:spid="_x0000_s1032" style="position:absolute;width:32725;height:29067;visibility:visible;mso-wrap-style:square;v-text-anchor:top" coordsize="506,44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" path="m,412v33,13,33,13,33,13c85,446,143,420,162,368v9,-24,9,-24,9,-24c190,290,252,265,304,288v,,,,,c351,309,406,291,431,246,506,108,506,108,506,108,506,,506,,506,,,,,,,l,412xe" fillcolor="#e5d8ea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DCEAD72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488EEDE8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7DC08DC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79C29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6006300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FCEA10"/>
      </w:rPr>
    </w:lvl>
  </w:abstractNum>
  <w:abstractNum w:abstractNumId="5" w15:restartNumberingAfterBreak="0">
    <w:nsid w:val="00000006"/>
    <w:multiLevelType w:val="multilevel"/>
    <w:tmpl w:val="00000885"/>
    <w:lvl w:ilvl="0">
      <w:start w:val="1"/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start w:val="1"/>
      <w:numFmt w:val="bullet"/>
      <w:lvlText w:val="ï"/>
      <w:lvlJc w:val="left"/>
      <w:pPr>
        <w:ind w:left="5482" w:hanging="267"/>
      </w:pPr>
    </w:lvl>
    <w:lvl w:ilvl="2">
      <w:start w:val="1"/>
      <w:numFmt w:val="bullet"/>
      <w:lvlText w:val="ï"/>
      <w:lvlJc w:val="left"/>
      <w:pPr>
        <w:ind w:left="6064" w:hanging="267"/>
      </w:pPr>
    </w:lvl>
    <w:lvl w:ilvl="3">
      <w:start w:val="1"/>
      <w:numFmt w:val="bullet"/>
      <w:lvlText w:val="ï"/>
      <w:lvlJc w:val="left"/>
      <w:pPr>
        <w:ind w:left="6646" w:hanging="267"/>
      </w:pPr>
    </w:lvl>
    <w:lvl w:ilvl="4">
      <w:start w:val="1"/>
      <w:numFmt w:val="bullet"/>
      <w:lvlText w:val="ï"/>
      <w:lvlJc w:val="left"/>
      <w:pPr>
        <w:ind w:left="7228" w:hanging="267"/>
      </w:pPr>
    </w:lvl>
    <w:lvl w:ilvl="5">
      <w:start w:val="1"/>
      <w:numFmt w:val="bullet"/>
      <w:lvlText w:val="ï"/>
      <w:lvlJc w:val="left"/>
      <w:pPr>
        <w:ind w:left="7810" w:hanging="267"/>
      </w:pPr>
    </w:lvl>
    <w:lvl w:ilvl="6">
      <w:start w:val="1"/>
      <w:numFmt w:val="bullet"/>
      <w:lvlText w:val="ï"/>
      <w:lvlJc w:val="left"/>
      <w:pPr>
        <w:ind w:left="8392" w:hanging="267"/>
      </w:pPr>
    </w:lvl>
    <w:lvl w:ilvl="7">
      <w:start w:val="1"/>
      <w:numFmt w:val="bullet"/>
      <w:lvlText w:val="ï"/>
      <w:lvlJc w:val="left"/>
      <w:pPr>
        <w:ind w:left="8974" w:hanging="267"/>
      </w:pPr>
    </w:lvl>
    <w:lvl w:ilvl="8">
      <w:start w:val="1"/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0000007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61F0A32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314289">
    <w:abstractNumId w:val="6"/>
  </w:num>
  <w:num w:numId="2" w16cid:durableId="613248298">
    <w:abstractNumId w:val="7"/>
  </w:num>
  <w:num w:numId="3" w16cid:durableId="607663259">
    <w:abstractNumId w:val="5"/>
  </w:num>
  <w:num w:numId="4" w16cid:durableId="1405834391">
    <w:abstractNumId w:val="4"/>
  </w:num>
  <w:num w:numId="5" w16cid:durableId="1511142005">
    <w:abstractNumId w:val="4"/>
    <w:lvlOverride w:ilvl="0">
      <w:startOverride w:val="1"/>
    </w:lvlOverride>
  </w:num>
  <w:num w:numId="6" w16cid:durableId="1933469272">
    <w:abstractNumId w:val="3"/>
  </w:num>
  <w:num w:numId="7" w16cid:durableId="463087888">
    <w:abstractNumId w:val="2"/>
  </w:num>
  <w:num w:numId="8" w16cid:durableId="98913904">
    <w:abstractNumId w:val="1"/>
  </w:num>
  <w:num w:numId="9" w16cid:durableId="1726484190">
    <w:abstractNumId w:val="0"/>
  </w:num>
  <w:num w:numId="10" w16cid:durableId="258489652">
    <w:abstractNumId w:val="8"/>
  </w:num>
  <w:num w:numId="11" w16cid:durableId="698700984">
    <w:abstractNumId w:val="9"/>
  </w:num>
  <w:num w:numId="12" w16cid:durableId="1645549187">
    <w:abstractNumId w:val="10"/>
  </w:num>
  <w:num w:numId="13" w16cid:durableId="1333097111">
    <w:abstractNumId w:val="11"/>
  </w:num>
  <w:num w:numId="14" w16cid:durableId="1776553915">
    <w:abstractNumId w:val="12"/>
  </w:num>
  <w:num w:numId="15" w16cid:durableId="806778383">
    <w:abstractNumId w:val="13"/>
  </w:num>
  <w:num w:numId="16" w16cid:durableId="1933783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0ECA"/>
    <w:rsid w:val="000E6D72"/>
    <w:rsid w:val="00133080"/>
    <w:rsid w:val="00172A27"/>
    <w:rsid w:val="00220527"/>
    <w:rsid w:val="003E3126"/>
    <w:rsid w:val="00567B0C"/>
    <w:rsid w:val="006075C4"/>
    <w:rsid w:val="006866A0"/>
    <w:rsid w:val="00872A07"/>
    <w:rsid w:val="0087543D"/>
    <w:rsid w:val="00913D78"/>
    <w:rsid w:val="009A38C2"/>
    <w:rsid w:val="00A530BA"/>
    <w:rsid w:val="00C23EC6"/>
    <w:rsid w:val="00C277CB"/>
    <w:rsid w:val="00CF7CD5"/>
    <w:rsid w:val="00DB6AE8"/>
    <w:rsid w:val="00F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05DBE"/>
  <w14:defaultImageDpi w14:val="0"/>
  <w15:chartTrackingRefBased/>
  <w15:docId w15:val="{CA61CF55-9DEC-5746-8EC8-0EC3866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Symbo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rFonts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insoku w:val="0"/>
      <w:overflowPunct w:val="0"/>
      <w:spacing w:before="240" w:after="120"/>
      <w:outlineLvl w:val="0"/>
    </w:pPr>
    <w:rPr>
      <w:b/>
      <w:bCs/>
      <w:caps/>
      <w:color w:val="7F4F9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120"/>
      <w:outlineLvl w:val="2"/>
    </w:pPr>
    <w:rPr>
      <w:rFonts w:eastAsia="SimSun" w:cs="SimSun"/>
      <w:b/>
      <w:caps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alibri" w:eastAsia="Times New Roman" w:hAnsi="Calibri" w:cs="Georgia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ListParagraph">
    <w:name w:val="List Paragraph"/>
    <w:basedOn w:val="BodyText"/>
    <w:qFormat/>
    <w:pPr>
      <w:numPr>
        <w:numId w:val="1"/>
      </w:numPr>
      <w:spacing w:after="120"/>
    </w:pPr>
    <w:rPr>
      <w:sz w:val="22"/>
      <w:szCs w:val="24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ListBullet2">
    <w:name w:val="List Bullet 2"/>
    <w:basedOn w:val="Normal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pPr>
      <w:numPr>
        <w:ilvl w:val="4"/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Georgia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</w:style>
  <w:style w:type="character" w:customStyle="1" w:styleId="TitleChar">
    <w:name w:val="Title Char"/>
    <w:basedOn w:val="DefaultParagraphFont"/>
    <w:link w:val="Title"/>
    <w:rPr>
      <w:rFonts w:ascii="Calibri" w:eastAsia="Times New Roman" w:hAnsi="Calibri" w:cs="Times New Roman"/>
      <w:bCs/>
      <w:caps/>
      <w:color w:val="0F3344"/>
      <w:sz w:val="52"/>
      <w:szCs w:val="4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pPr>
      <w:kinsoku w:val="0"/>
      <w:overflowPunct w:val="0"/>
      <w:spacing w:before="240" w:after="480"/>
    </w:pPr>
    <w:rPr>
      <w:bCs/>
      <w:caps/>
      <w:color w:val="0F3344"/>
      <w:sz w:val="52"/>
      <w:szCs w:val="42"/>
    </w:rPr>
  </w:style>
  <w:style w:type="character" w:customStyle="1" w:styleId="Heading1Char">
    <w:name w:val="Heading 1 Char"/>
    <w:basedOn w:val="DefaultParagraphFont"/>
    <w:link w:val="Heading1"/>
    <w:rPr>
      <w:rFonts w:ascii="Calibri" w:eastAsia="Times New Roman" w:hAnsi="Calibri" w:cs="Times New Roman"/>
      <w:b/>
      <w:bCs/>
      <w:caps/>
      <w:color w:val="7F4F92"/>
      <w:sz w:val="28"/>
      <w:szCs w:val="2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Pr>
      <w:rFonts w:ascii="Calibri" w:eastAsia="Times New Roman" w:hAnsi="Calibri" w:cs="Times New Roman"/>
      <w:b/>
      <w:bCs/>
      <w:sz w:val="22"/>
      <w:szCs w:val="20"/>
      <w:lang w:val="en-US" w:eastAsia="en-US" w:bidi="ar-SA"/>
    </w:rPr>
  </w:style>
  <w:style w:type="paragraph" w:customStyle="1" w:styleId="Information">
    <w:name w:val="Information"/>
    <w:basedOn w:val="Normal"/>
    <w:pPr>
      <w:kinsoku w:val="0"/>
      <w:overflowPunct w:val="0"/>
      <w:spacing w:before="4"/>
      <w:contextualSpacing/>
    </w:pPr>
    <w:rPr>
      <w:color w:val="FFFFFF"/>
      <w:szCs w:val="17"/>
    </w:rPr>
  </w:style>
  <w:style w:type="character" w:styleId="Strong">
    <w:name w:val="Strong"/>
    <w:basedOn w:val="DefaultParagraphFont"/>
    <w:qFormat/>
    <w:rPr>
      <w:rFonts w:ascii="Calibri" w:eastAsia="Times New Roman" w:hAnsi="Calibri" w:cs="Times New Roman"/>
      <w:b/>
      <w:bCs/>
      <w:color w:val="FCEA10"/>
      <w:sz w:val="22"/>
      <w:szCs w:val="22"/>
      <w:lang w:val="en-US" w:eastAsia="en-US" w:bidi="ar-SA"/>
    </w:rPr>
  </w:style>
  <w:style w:type="paragraph" w:styleId="NoSpacing">
    <w:name w:val="No Spacing"/>
    <w:basedOn w:val="Normal"/>
    <w:qFormat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3Char">
    <w:name w:val="Heading 3 Char"/>
    <w:basedOn w:val="DefaultParagraphFont"/>
    <w:link w:val="Heading3"/>
    <w:rPr>
      <w:rFonts w:ascii="Calibri" w:eastAsia="SimSun" w:hAnsi="Calibri" w:cs="SimSun"/>
      <w:b/>
      <w:caps/>
      <w:color w:val="FFFFFF"/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 w:cs="Georgia"/>
      <w:sz w:val="22"/>
      <w:szCs w:val="22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tedList">
    <w:name w:val="Bulletted List"/>
  </w:style>
  <w:style w:type="character" w:styleId="PlaceholderText">
    <w:name w:val="Placeholder Text"/>
    <w:basedOn w:val="DefaultParagraphFont"/>
    <w:rPr>
      <w:rFonts w:ascii="Calibri" w:eastAsia="Times New Roman" w:hAnsi="Calibri" w:cs="Times New Roman"/>
      <w:color w:val="80808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Justine Torno</cp:lastModifiedBy>
  <cp:revision>2</cp:revision>
  <dcterms:created xsi:type="dcterms:W3CDTF">2022-09-19T02:10:00Z</dcterms:created>
  <dcterms:modified xsi:type="dcterms:W3CDTF">2022-09-19T02:10:00Z</dcterms:modified>
  <cp:version>15.000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CV">
    <vt:lpwstr>070daef75f7b46829c29b359aac57346</vt:lpwstr>
  </property>
</Properties>
</file>